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1" w:rsidRDefault="00893380" w:rsidP="004872CE">
      <w:pPr>
        <w:jc w:val="center"/>
        <w:rPr>
          <w:rFonts w:ascii="Calibri" w:hAnsi="Calibri"/>
          <w:b/>
          <w:sz w:val="41"/>
          <w:szCs w:val="41"/>
          <w:lang w:val="cs-CZ"/>
        </w:rPr>
      </w:pPr>
      <w:r>
        <w:rPr>
          <w:rFonts w:ascii="Calibri" w:hAnsi="Calibri"/>
          <w:b/>
          <w:sz w:val="41"/>
          <w:szCs w:val="41"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-58420</wp:posOffset>
            </wp:positionV>
            <wp:extent cx="1290955" cy="1290955"/>
            <wp:effectExtent l="19050" t="0" r="4445" b="0"/>
            <wp:wrapNone/>
            <wp:docPr id="3" name="obrázek 3" descr="soccer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cer_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41"/>
          <w:szCs w:val="41"/>
          <w:lang w:val="cs-CZ"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-58420</wp:posOffset>
            </wp:positionV>
            <wp:extent cx="1282700" cy="1282700"/>
            <wp:effectExtent l="19050" t="0" r="0" b="0"/>
            <wp:wrapNone/>
            <wp:docPr id="2" name="obrázek 2" descr="socce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cer_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1D8">
        <w:rPr>
          <w:rFonts w:ascii="Calibri" w:hAnsi="Calibri"/>
          <w:b/>
          <w:sz w:val="41"/>
          <w:szCs w:val="41"/>
          <w:lang w:val="cs-CZ"/>
        </w:rPr>
        <w:t>7</w:t>
      </w:r>
      <w:r w:rsidR="00560F51">
        <w:rPr>
          <w:rFonts w:ascii="Calibri" w:hAnsi="Calibri"/>
          <w:b/>
          <w:sz w:val="41"/>
          <w:szCs w:val="41"/>
          <w:lang w:val="cs-CZ"/>
        </w:rPr>
        <w:t>.</w:t>
      </w:r>
      <w:r w:rsidR="00780C35" w:rsidRPr="00780C35">
        <w:rPr>
          <w:rFonts w:ascii="Calibri" w:hAnsi="Calibri"/>
          <w:b/>
          <w:sz w:val="41"/>
          <w:szCs w:val="41"/>
          <w:lang w:val="cs-CZ"/>
        </w:rPr>
        <w:t xml:space="preserve"> ročník </w:t>
      </w:r>
      <w:r w:rsidR="00560F51">
        <w:rPr>
          <w:rFonts w:ascii="Calibri" w:hAnsi="Calibri"/>
          <w:b/>
          <w:sz w:val="41"/>
          <w:szCs w:val="41"/>
          <w:lang w:val="cs-CZ"/>
        </w:rPr>
        <w:t>Memori</w:t>
      </w:r>
      <w:r w:rsidR="00B907BD">
        <w:rPr>
          <w:rFonts w:ascii="Calibri" w:hAnsi="Calibri"/>
          <w:b/>
          <w:sz w:val="41"/>
          <w:szCs w:val="41"/>
          <w:lang w:val="cs-CZ"/>
        </w:rPr>
        <w:t>á</w:t>
      </w:r>
      <w:r w:rsidR="00560F51">
        <w:rPr>
          <w:rFonts w:ascii="Calibri" w:hAnsi="Calibri"/>
          <w:b/>
          <w:sz w:val="41"/>
          <w:szCs w:val="41"/>
          <w:lang w:val="cs-CZ"/>
        </w:rPr>
        <w:t>lu Jaromíra Krejči</w:t>
      </w:r>
      <w:r w:rsidR="00B907BD">
        <w:rPr>
          <w:rFonts w:ascii="Calibri" w:hAnsi="Calibri"/>
          <w:b/>
          <w:sz w:val="41"/>
          <w:szCs w:val="41"/>
          <w:lang w:val="cs-CZ"/>
        </w:rPr>
        <w:t>ř</w:t>
      </w:r>
      <w:r w:rsidR="00560F51">
        <w:rPr>
          <w:rFonts w:ascii="Calibri" w:hAnsi="Calibri"/>
          <w:b/>
          <w:sz w:val="41"/>
          <w:szCs w:val="41"/>
          <w:lang w:val="cs-CZ"/>
        </w:rPr>
        <w:t>íka</w:t>
      </w:r>
    </w:p>
    <w:p w:rsidR="004F7D23" w:rsidRDefault="004872CE" w:rsidP="004872CE">
      <w:pPr>
        <w:jc w:val="center"/>
        <w:rPr>
          <w:rFonts w:ascii="Calibri" w:hAnsi="Calibri"/>
          <w:b/>
          <w:sz w:val="36"/>
          <w:szCs w:val="36"/>
          <w:lang w:val="cs-CZ"/>
        </w:rPr>
      </w:pPr>
      <w:r w:rsidRPr="007501F3">
        <w:rPr>
          <w:rFonts w:ascii="Calibri" w:hAnsi="Calibri"/>
          <w:b/>
          <w:sz w:val="36"/>
          <w:szCs w:val="36"/>
          <w:lang w:val="cs-CZ"/>
        </w:rPr>
        <w:t xml:space="preserve"> Bojkovice - </w:t>
      </w:r>
      <w:r w:rsidR="00560F51">
        <w:rPr>
          <w:rFonts w:ascii="Calibri" w:hAnsi="Calibri"/>
          <w:b/>
          <w:sz w:val="36"/>
          <w:szCs w:val="36"/>
          <w:lang w:val="cs-CZ"/>
        </w:rPr>
        <w:t>2</w:t>
      </w:r>
      <w:r w:rsidR="006251D8">
        <w:rPr>
          <w:rFonts w:ascii="Calibri" w:hAnsi="Calibri"/>
          <w:b/>
          <w:sz w:val="36"/>
          <w:szCs w:val="36"/>
          <w:lang w:val="cs-CZ"/>
        </w:rPr>
        <w:t>3</w:t>
      </w:r>
      <w:r w:rsidR="00780C35">
        <w:rPr>
          <w:rFonts w:ascii="Calibri" w:hAnsi="Calibri"/>
          <w:b/>
          <w:sz w:val="36"/>
          <w:szCs w:val="36"/>
          <w:lang w:val="cs-CZ"/>
        </w:rPr>
        <w:t xml:space="preserve">. </w:t>
      </w:r>
      <w:r w:rsidR="00560F51">
        <w:rPr>
          <w:rFonts w:ascii="Calibri" w:hAnsi="Calibri"/>
          <w:b/>
          <w:sz w:val="36"/>
          <w:szCs w:val="36"/>
          <w:lang w:val="cs-CZ"/>
        </w:rPr>
        <w:t>června</w:t>
      </w:r>
      <w:r w:rsidR="00780C35">
        <w:rPr>
          <w:rFonts w:ascii="Calibri" w:hAnsi="Calibri"/>
          <w:b/>
          <w:sz w:val="36"/>
          <w:szCs w:val="36"/>
          <w:lang w:val="cs-CZ"/>
        </w:rPr>
        <w:t xml:space="preserve"> 201</w:t>
      </w:r>
      <w:r w:rsidR="006251D8">
        <w:rPr>
          <w:rFonts w:ascii="Calibri" w:hAnsi="Calibri"/>
          <w:b/>
          <w:sz w:val="36"/>
          <w:szCs w:val="36"/>
          <w:lang w:val="cs-CZ"/>
        </w:rPr>
        <w:t>8</w:t>
      </w:r>
    </w:p>
    <w:p w:rsidR="00AD43B0" w:rsidRPr="007501F3" w:rsidRDefault="00472E03" w:rsidP="004872CE">
      <w:pPr>
        <w:jc w:val="center"/>
        <w:rPr>
          <w:rFonts w:ascii="Calibri" w:hAnsi="Calibri"/>
          <w:sz w:val="4"/>
          <w:szCs w:val="4"/>
          <w:lang w:val="cs-CZ"/>
        </w:rPr>
      </w:pPr>
      <w:r w:rsidRPr="007501F3">
        <w:rPr>
          <w:rFonts w:ascii="Calibri" w:hAnsi="Calibri"/>
          <w:b/>
          <w:sz w:val="36"/>
          <w:szCs w:val="36"/>
          <w:lang w:val="cs-CZ"/>
        </w:rPr>
        <w:t>R</w:t>
      </w:r>
      <w:r w:rsidR="003D3DC7" w:rsidRPr="007501F3">
        <w:rPr>
          <w:rFonts w:ascii="Calibri" w:hAnsi="Calibri"/>
          <w:b/>
          <w:sz w:val="36"/>
          <w:szCs w:val="36"/>
          <w:lang w:val="cs-CZ"/>
        </w:rPr>
        <w:t xml:space="preserve"> </w:t>
      </w:r>
      <w:r w:rsidRPr="007501F3">
        <w:rPr>
          <w:rFonts w:ascii="Calibri" w:hAnsi="Calibri"/>
          <w:b/>
          <w:sz w:val="36"/>
          <w:szCs w:val="36"/>
          <w:lang w:val="cs-CZ"/>
        </w:rPr>
        <w:t>o</w:t>
      </w:r>
      <w:r w:rsidR="003D3DC7" w:rsidRPr="007501F3">
        <w:rPr>
          <w:rFonts w:ascii="Calibri" w:hAnsi="Calibri"/>
          <w:b/>
          <w:sz w:val="36"/>
          <w:szCs w:val="36"/>
          <w:lang w:val="cs-CZ"/>
        </w:rPr>
        <w:t xml:space="preserve"> </w:t>
      </w:r>
      <w:r w:rsidRPr="007501F3">
        <w:rPr>
          <w:rFonts w:ascii="Calibri" w:hAnsi="Calibri"/>
          <w:b/>
          <w:sz w:val="36"/>
          <w:szCs w:val="36"/>
          <w:lang w:val="cs-CZ"/>
        </w:rPr>
        <w:t>z</w:t>
      </w:r>
      <w:r w:rsidR="003D3DC7" w:rsidRPr="007501F3">
        <w:rPr>
          <w:rFonts w:ascii="Calibri" w:hAnsi="Calibri"/>
          <w:b/>
          <w:sz w:val="36"/>
          <w:szCs w:val="36"/>
          <w:lang w:val="cs-CZ"/>
        </w:rPr>
        <w:t> </w:t>
      </w:r>
      <w:r w:rsidRPr="007501F3">
        <w:rPr>
          <w:rFonts w:ascii="Calibri" w:hAnsi="Calibri"/>
          <w:b/>
          <w:sz w:val="36"/>
          <w:szCs w:val="36"/>
          <w:lang w:val="cs-CZ"/>
        </w:rPr>
        <w:t>l</w:t>
      </w:r>
      <w:r w:rsidR="003D3DC7" w:rsidRPr="007501F3">
        <w:rPr>
          <w:rFonts w:ascii="Calibri" w:hAnsi="Calibri"/>
          <w:b/>
          <w:sz w:val="36"/>
          <w:szCs w:val="36"/>
          <w:lang w:val="cs-CZ"/>
        </w:rPr>
        <w:t xml:space="preserve"> </w:t>
      </w:r>
      <w:r w:rsidRPr="007501F3">
        <w:rPr>
          <w:rFonts w:ascii="Calibri" w:hAnsi="Calibri"/>
          <w:b/>
          <w:sz w:val="36"/>
          <w:szCs w:val="36"/>
          <w:lang w:val="cs-CZ"/>
        </w:rPr>
        <w:t>o</w:t>
      </w:r>
      <w:r w:rsidR="003D3DC7" w:rsidRPr="007501F3">
        <w:rPr>
          <w:rFonts w:ascii="Calibri" w:hAnsi="Calibri"/>
          <w:b/>
          <w:sz w:val="36"/>
          <w:szCs w:val="36"/>
          <w:lang w:val="cs-CZ"/>
        </w:rPr>
        <w:t xml:space="preserve"> </w:t>
      </w:r>
      <w:r w:rsidRPr="007501F3">
        <w:rPr>
          <w:rFonts w:ascii="Calibri" w:hAnsi="Calibri"/>
          <w:b/>
          <w:sz w:val="36"/>
          <w:szCs w:val="36"/>
          <w:lang w:val="cs-CZ"/>
        </w:rPr>
        <w:t>s</w:t>
      </w:r>
      <w:r w:rsidR="003D3DC7" w:rsidRPr="007501F3">
        <w:rPr>
          <w:rFonts w:ascii="Calibri" w:hAnsi="Calibri"/>
          <w:b/>
          <w:sz w:val="36"/>
          <w:szCs w:val="36"/>
          <w:lang w:val="cs-CZ"/>
        </w:rPr>
        <w:t> </w:t>
      </w:r>
      <w:r w:rsidRPr="007501F3">
        <w:rPr>
          <w:rFonts w:ascii="Calibri" w:hAnsi="Calibri"/>
          <w:b/>
          <w:sz w:val="36"/>
          <w:szCs w:val="36"/>
          <w:lang w:val="cs-CZ"/>
        </w:rPr>
        <w:t>o</w:t>
      </w:r>
      <w:r w:rsidR="003D3DC7" w:rsidRPr="007501F3">
        <w:rPr>
          <w:rFonts w:ascii="Calibri" w:hAnsi="Calibri"/>
          <w:b/>
          <w:sz w:val="36"/>
          <w:szCs w:val="36"/>
          <w:lang w:val="cs-CZ"/>
        </w:rPr>
        <w:t xml:space="preserve"> </w:t>
      </w:r>
      <w:r w:rsidRPr="007501F3">
        <w:rPr>
          <w:rFonts w:ascii="Calibri" w:hAnsi="Calibri"/>
          <w:b/>
          <w:sz w:val="36"/>
          <w:szCs w:val="36"/>
          <w:lang w:val="cs-CZ"/>
        </w:rPr>
        <w:t>v</w:t>
      </w:r>
      <w:r w:rsidR="003D3DC7" w:rsidRPr="007501F3">
        <w:rPr>
          <w:rFonts w:ascii="Calibri" w:hAnsi="Calibri"/>
          <w:b/>
          <w:sz w:val="36"/>
          <w:szCs w:val="36"/>
          <w:lang w:val="cs-CZ"/>
        </w:rPr>
        <w:t> </w:t>
      </w:r>
      <w:r w:rsidRPr="007501F3">
        <w:rPr>
          <w:rFonts w:ascii="Calibri" w:hAnsi="Calibri"/>
          <w:b/>
          <w:sz w:val="36"/>
          <w:szCs w:val="36"/>
          <w:lang w:val="cs-CZ"/>
        </w:rPr>
        <w:t>á</w:t>
      </w:r>
      <w:r w:rsidR="003D3DC7" w:rsidRPr="007501F3">
        <w:rPr>
          <w:rFonts w:ascii="Calibri" w:hAnsi="Calibri"/>
          <w:b/>
          <w:sz w:val="36"/>
          <w:szCs w:val="36"/>
          <w:lang w:val="cs-CZ"/>
        </w:rPr>
        <w:t xml:space="preserve"> </w:t>
      </w:r>
      <w:r w:rsidRPr="007501F3">
        <w:rPr>
          <w:rFonts w:ascii="Calibri" w:hAnsi="Calibri"/>
          <w:b/>
          <w:sz w:val="36"/>
          <w:szCs w:val="36"/>
          <w:lang w:val="cs-CZ"/>
        </w:rPr>
        <w:t>n</w:t>
      </w:r>
      <w:r w:rsidR="003D3DC7" w:rsidRPr="007501F3">
        <w:rPr>
          <w:rFonts w:ascii="Calibri" w:hAnsi="Calibri"/>
          <w:b/>
          <w:sz w:val="36"/>
          <w:szCs w:val="36"/>
          <w:lang w:val="cs-CZ"/>
        </w:rPr>
        <w:t xml:space="preserve"> </w:t>
      </w:r>
      <w:r w:rsidRPr="007501F3">
        <w:rPr>
          <w:rFonts w:ascii="Calibri" w:hAnsi="Calibri"/>
          <w:b/>
          <w:sz w:val="36"/>
          <w:szCs w:val="36"/>
          <w:lang w:val="cs-CZ"/>
        </w:rPr>
        <w:t>í</w:t>
      </w:r>
      <w:r w:rsidR="00560F51">
        <w:rPr>
          <w:rFonts w:ascii="Calibri" w:hAnsi="Calibri"/>
          <w:b/>
          <w:sz w:val="36"/>
          <w:szCs w:val="36"/>
          <w:lang w:val="cs-CZ"/>
        </w:rPr>
        <w:t xml:space="preserve">  -  starší přípravka</w:t>
      </w:r>
    </w:p>
    <w:p w:rsidR="00AD43B0" w:rsidRPr="007501F3" w:rsidRDefault="00AD43B0" w:rsidP="004872CE">
      <w:pPr>
        <w:jc w:val="center"/>
        <w:rPr>
          <w:rFonts w:ascii="Calibri" w:hAnsi="Calibri"/>
          <w:sz w:val="4"/>
          <w:szCs w:val="4"/>
          <w:lang w:val="cs-CZ"/>
        </w:rPr>
      </w:pPr>
    </w:p>
    <w:p w:rsidR="00B907BD" w:rsidRDefault="00B907BD" w:rsidP="004872CE">
      <w:pPr>
        <w:jc w:val="center"/>
        <w:rPr>
          <w:rFonts w:ascii="Calibri" w:hAnsi="Calibri"/>
          <w:sz w:val="28"/>
          <w:szCs w:val="28"/>
          <w:lang w:val="cs-CZ"/>
        </w:rPr>
      </w:pPr>
    </w:p>
    <w:p w:rsidR="00A3595E" w:rsidRPr="007501F3" w:rsidRDefault="004872CE" w:rsidP="004872CE">
      <w:pPr>
        <w:jc w:val="center"/>
        <w:rPr>
          <w:rFonts w:ascii="Calibri" w:hAnsi="Calibri"/>
          <w:sz w:val="24"/>
          <w:szCs w:val="24"/>
          <w:lang w:val="cs-CZ"/>
        </w:rPr>
      </w:pPr>
      <w:r w:rsidRPr="007501F3">
        <w:rPr>
          <w:rFonts w:ascii="Calibri" w:hAnsi="Calibri"/>
          <w:sz w:val="28"/>
          <w:szCs w:val="28"/>
          <w:lang w:val="cs-CZ"/>
        </w:rPr>
        <w:t>Družst</w:t>
      </w:r>
      <w:r w:rsidR="00A3595E" w:rsidRPr="007501F3">
        <w:rPr>
          <w:rFonts w:ascii="Calibri" w:hAnsi="Calibri"/>
          <w:sz w:val="28"/>
          <w:szCs w:val="28"/>
          <w:lang w:val="cs-CZ"/>
        </w:rPr>
        <w:t>va:</w:t>
      </w:r>
    </w:p>
    <w:p w:rsidR="00B24D69" w:rsidRDefault="00893380" w:rsidP="00B24D69">
      <w:pPr>
        <w:numPr>
          <w:ilvl w:val="0"/>
          <w:numId w:val="22"/>
        </w:numPr>
        <w:tabs>
          <w:tab w:val="left" w:pos="709"/>
          <w:tab w:val="right" w:pos="9356"/>
        </w:tabs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b/>
          <w:sz w:val="36"/>
          <w:szCs w:val="36"/>
          <w:lang w:val="cs-CZ"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105410</wp:posOffset>
            </wp:positionV>
            <wp:extent cx="573405" cy="702945"/>
            <wp:effectExtent l="19050" t="0" r="0" b="0"/>
            <wp:wrapNone/>
            <wp:docPr id="4" name="obrázek 4" descr="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D69">
        <w:rPr>
          <w:rFonts w:ascii="Calibri" w:hAnsi="Calibri"/>
          <w:sz w:val="24"/>
          <w:szCs w:val="24"/>
          <w:lang w:val="cs-CZ"/>
        </w:rPr>
        <w:t>FC E</w:t>
      </w:r>
      <w:r w:rsidR="002E276F">
        <w:rPr>
          <w:rFonts w:ascii="Calibri" w:hAnsi="Calibri"/>
          <w:sz w:val="24"/>
          <w:szCs w:val="24"/>
          <w:lang w:val="cs-CZ"/>
        </w:rPr>
        <w:t xml:space="preserve">lseremo </w:t>
      </w:r>
      <w:r w:rsidR="00B24D69">
        <w:rPr>
          <w:rFonts w:ascii="Calibri" w:hAnsi="Calibri"/>
          <w:sz w:val="24"/>
          <w:szCs w:val="24"/>
          <w:lang w:val="cs-CZ"/>
        </w:rPr>
        <w:t xml:space="preserve">Brumov                                                                           </w:t>
      </w:r>
      <w:r w:rsidR="000A2D2D">
        <w:rPr>
          <w:rFonts w:ascii="Calibri" w:hAnsi="Calibri"/>
          <w:sz w:val="24"/>
          <w:szCs w:val="24"/>
          <w:lang w:val="cs-CZ"/>
        </w:rPr>
        <w:t xml:space="preserve">       </w:t>
      </w:r>
      <w:r w:rsidR="00902001">
        <w:rPr>
          <w:rFonts w:ascii="Calibri" w:hAnsi="Calibri"/>
          <w:sz w:val="24"/>
          <w:szCs w:val="24"/>
          <w:lang w:val="cs-CZ"/>
        </w:rPr>
        <w:t xml:space="preserve"> </w:t>
      </w:r>
      <w:r w:rsidR="00B24D69">
        <w:rPr>
          <w:rFonts w:ascii="Calibri" w:hAnsi="Calibri"/>
          <w:sz w:val="24"/>
          <w:szCs w:val="24"/>
          <w:lang w:val="cs-CZ"/>
        </w:rPr>
        <w:t>4.</w:t>
      </w:r>
      <w:r w:rsidR="00B24D69" w:rsidRPr="007501F3">
        <w:rPr>
          <w:rFonts w:ascii="Calibri" w:hAnsi="Calibri"/>
          <w:sz w:val="24"/>
          <w:szCs w:val="24"/>
          <w:lang w:val="cs-CZ"/>
        </w:rPr>
        <w:t xml:space="preserve"> </w:t>
      </w:r>
      <w:r w:rsidR="00902001">
        <w:rPr>
          <w:rFonts w:ascii="Calibri" w:hAnsi="Calibri"/>
          <w:sz w:val="24"/>
          <w:szCs w:val="24"/>
          <w:lang w:val="cs-CZ"/>
        </w:rPr>
        <w:t xml:space="preserve"> </w:t>
      </w:r>
      <w:r w:rsidR="002E276F">
        <w:rPr>
          <w:rFonts w:ascii="Calibri" w:hAnsi="Calibri"/>
          <w:sz w:val="24"/>
          <w:szCs w:val="24"/>
          <w:lang w:val="cs-CZ"/>
        </w:rPr>
        <w:t xml:space="preserve">FC </w:t>
      </w:r>
      <w:r w:rsidR="000A2D2D">
        <w:rPr>
          <w:rFonts w:ascii="Calibri" w:hAnsi="Calibri"/>
          <w:sz w:val="24"/>
          <w:szCs w:val="24"/>
          <w:lang w:val="cs-CZ"/>
        </w:rPr>
        <w:t>F</w:t>
      </w:r>
      <w:r w:rsidR="002E276F">
        <w:rPr>
          <w:rFonts w:ascii="Calibri" w:hAnsi="Calibri"/>
          <w:sz w:val="24"/>
          <w:szCs w:val="24"/>
          <w:lang w:val="cs-CZ"/>
        </w:rPr>
        <w:t>astav</w:t>
      </w:r>
      <w:r w:rsidR="000A2D2D">
        <w:rPr>
          <w:rFonts w:ascii="Calibri" w:hAnsi="Calibri"/>
          <w:sz w:val="24"/>
          <w:szCs w:val="24"/>
          <w:lang w:val="cs-CZ"/>
        </w:rPr>
        <w:t xml:space="preserve"> Zlín</w:t>
      </w:r>
    </w:p>
    <w:p w:rsidR="00B24D69" w:rsidRDefault="00B24D69" w:rsidP="00B24D69">
      <w:pPr>
        <w:numPr>
          <w:ilvl w:val="0"/>
          <w:numId w:val="22"/>
        </w:numPr>
        <w:tabs>
          <w:tab w:val="left" w:pos="709"/>
          <w:tab w:val="right" w:pos="9356"/>
        </w:tabs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 xml:space="preserve">ČSK Uherský Brod                                                                   </w:t>
      </w:r>
      <w:r w:rsidR="002E276F">
        <w:rPr>
          <w:rFonts w:ascii="Calibri" w:hAnsi="Calibri"/>
          <w:sz w:val="24"/>
          <w:szCs w:val="24"/>
          <w:lang w:val="cs-CZ"/>
        </w:rPr>
        <w:t xml:space="preserve">                     5. </w:t>
      </w:r>
      <w:r w:rsidR="00902001">
        <w:rPr>
          <w:rFonts w:ascii="Calibri" w:hAnsi="Calibri"/>
          <w:sz w:val="24"/>
          <w:szCs w:val="24"/>
          <w:lang w:val="cs-CZ"/>
        </w:rPr>
        <w:t xml:space="preserve"> </w:t>
      </w:r>
      <w:r w:rsidR="002E276F">
        <w:rPr>
          <w:rFonts w:ascii="Calibri" w:hAnsi="Calibri"/>
          <w:sz w:val="24"/>
          <w:szCs w:val="24"/>
          <w:lang w:val="cs-CZ"/>
        </w:rPr>
        <w:t>A</w:t>
      </w:r>
      <w:r>
        <w:rPr>
          <w:rFonts w:ascii="Calibri" w:hAnsi="Calibri"/>
          <w:sz w:val="24"/>
          <w:szCs w:val="24"/>
          <w:lang w:val="cs-CZ"/>
        </w:rPr>
        <w:t>S</w:t>
      </w:r>
      <w:r w:rsidR="002E276F">
        <w:rPr>
          <w:rFonts w:ascii="Calibri" w:hAnsi="Calibri"/>
          <w:sz w:val="24"/>
          <w:szCs w:val="24"/>
          <w:lang w:val="cs-CZ"/>
        </w:rPr>
        <w:t xml:space="preserve"> </w:t>
      </w:r>
      <w:r>
        <w:rPr>
          <w:rFonts w:ascii="Calibri" w:hAnsi="Calibri"/>
          <w:sz w:val="24"/>
          <w:szCs w:val="24"/>
          <w:lang w:val="cs-CZ"/>
        </w:rPr>
        <w:t xml:space="preserve">Trenčín </w:t>
      </w:r>
    </w:p>
    <w:p w:rsidR="00B24D69" w:rsidRPr="004F7D23" w:rsidRDefault="002E276F" w:rsidP="00653FB8">
      <w:pPr>
        <w:numPr>
          <w:ilvl w:val="0"/>
          <w:numId w:val="22"/>
        </w:numPr>
        <w:tabs>
          <w:tab w:val="left" w:pos="709"/>
          <w:tab w:val="right" w:pos="9356"/>
        </w:tabs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 xml:space="preserve">1. </w:t>
      </w:r>
      <w:r w:rsidR="00B24D69" w:rsidRPr="004F7D23">
        <w:rPr>
          <w:rFonts w:ascii="Calibri" w:hAnsi="Calibri"/>
          <w:sz w:val="24"/>
          <w:szCs w:val="24"/>
          <w:lang w:val="cs-CZ"/>
        </w:rPr>
        <w:t xml:space="preserve">FC </w:t>
      </w:r>
      <w:r>
        <w:rPr>
          <w:rFonts w:ascii="Calibri" w:hAnsi="Calibri"/>
          <w:sz w:val="24"/>
          <w:szCs w:val="24"/>
          <w:lang w:val="cs-CZ"/>
        </w:rPr>
        <w:t>Slovácko</w:t>
      </w:r>
      <w:r w:rsidR="00B24D69" w:rsidRPr="004F7D23">
        <w:rPr>
          <w:rFonts w:ascii="Calibri" w:hAnsi="Calibri"/>
          <w:sz w:val="24"/>
          <w:szCs w:val="24"/>
          <w:lang w:val="cs-CZ"/>
        </w:rPr>
        <w:t xml:space="preserve">                                                                                           </w:t>
      </w:r>
      <w:r>
        <w:rPr>
          <w:rFonts w:ascii="Calibri" w:hAnsi="Calibri"/>
          <w:sz w:val="24"/>
          <w:szCs w:val="24"/>
          <w:lang w:val="cs-CZ"/>
        </w:rPr>
        <w:t xml:space="preserve">    </w:t>
      </w:r>
      <w:r w:rsidR="00B24D69" w:rsidRPr="004F7D23">
        <w:rPr>
          <w:rFonts w:ascii="Calibri" w:hAnsi="Calibri"/>
          <w:sz w:val="24"/>
          <w:szCs w:val="24"/>
          <w:lang w:val="cs-CZ"/>
        </w:rPr>
        <w:t xml:space="preserve">6. </w:t>
      </w:r>
      <w:r w:rsidR="00902001">
        <w:rPr>
          <w:rFonts w:ascii="Calibri" w:hAnsi="Calibri"/>
          <w:sz w:val="24"/>
          <w:szCs w:val="24"/>
          <w:lang w:val="cs-CZ"/>
        </w:rPr>
        <w:t xml:space="preserve"> </w:t>
      </w:r>
      <w:r w:rsidR="00B24D69" w:rsidRPr="004F7D23">
        <w:rPr>
          <w:rFonts w:ascii="Calibri" w:hAnsi="Calibri"/>
          <w:sz w:val="24"/>
          <w:szCs w:val="24"/>
          <w:lang w:val="cs-CZ"/>
        </w:rPr>
        <w:t>SK SV Bojko</w:t>
      </w:r>
      <w:r w:rsidR="000A2D2D">
        <w:rPr>
          <w:rFonts w:ascii="Calibri" w:hAnsi="Calibri"/>
          <w:sz w:val="24"/>
          <w:szCs w:val="24"/>
          <w:lang w:val="cs-CZ"/>
        </w:rPr>
        <w:t>v</w:t>
      </w:r>
      <w:r w:rsidR="00B24D69" w:rsidRPr="004F7D23">
        <w:rPr>
          <w:rFonts w:ascii="Calibri" w:hAnsi="Calibri"/>
          <w:sz w:val="24"/>
          <w:szCs w:val="24"/>
          <w:lang w:val="cs-CZ"/>
        </w:rPr>
        <w:t>i</w:t>
      </w:r>
      <w:r w:rsidR="000A2D2D">
        <w:rPr>
          <w:rFonts w:ascii="Calibri" w:hAnsi="Calibri"/>
          <w:sz w:val="24"/>
          <w:szCs w:val="24"/>
          <w:lang w:val="cs-CZ"/>
        </w:rPr>
        <w:t>c</w:t>
      </w:r>
      <w:r w:rsidR="00B24D69" w:rsidRPr="004F7D23">
        <w:rPr>
          <w:rFonts w:ascii="Calibri" w:hAnsi="Calibri"/>
          <w:sz w:val="24"/>
          <w:szCs w:val="24"/>
          <w:lang w:val="cs-CZ"/>
        </w:rPr>
        <w:t>e</w:t>
      </w:r>
    </w:p>
    <w:p w:rsidR="00B24D69" w:rsidRDefault="00B24D69" w:rsidP="00B24D69">
      <w:pPr>
        <w:tabs>
          <w:tab w:val="left" w:pos="709"/>
          <w:tab w:val="right" w:pos="9356"/>
        </w:tabs>
        <w:rPr>
          <w:rFonts w:ascii="Calibri" w:hAnsi="Calibri"/>
          <w:sz w:val="24"/>
          <w:szCs w:val="24"/>
          <w:lang w:val="cs-CZ"/>
        </w:rPr>
      </w:pPr>
    </w:p>
    <w:p w:rsidR="002E276F" w:rsidRPr="007501F3" w:rsidRDefault="002E276F" w:rsidP="00B24D69">
      <w:pPr>
        <w:tabs>
          <w:tab w:val="left" w:pos="709"/>
          <w:tab w:val="right" w:pos="9356"/>
        </w:tabs>
        <w:rPr>
          <w:rFonts w:ascii="Calibri" w:hAnsi="Calibri"/>
          <w:sz w:val="24"/>
          <w:szCs w:val="24"/>
          <w:lang w:val="cs-C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2693"/>
        <w:gridCol w:w="2410"/>
        <w:gridCol w:w="2551"/>
      </w:tblGrid>
      <w:tr w:rsidR="002E276F" w:rsidRPr="007501F3" w:rsidTr="006E6A74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276F" w:rsidRPr="004F7D23" w:rsidRDefault="002E276F" w:rsidP="002E276F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276F" w:rsidRPr="00902001" w:rsidRDefault="002E276F" w:rsidP="002E276F">
            <w:pPr>
              <w:jc w:val="center"/>
              <w:rPr>
                <w:rFonts w:ascii="Calibri" w:hAnsi="Calibri"/>
                <w:b/>
                <w:sz w:val="32"/>
                <w:szCs w:val="32"/>
                <w:lang w:val="cs-CZ"/>
              </w:rPr>
            </w:pPr>
            <w:r w:rsidRPr="00902001">
              <w:rPr>
                <w:rFonts w:ascii="Calibri" w:hAnsi="Calibri"/>
                <w:b/>
                <w:sz w:val="32"/>
                <w:szCs w:val="32"/>
                <w:lang w:val="cs-CZ"/>
              </w:rPr>
              <w:t>Začátek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276F" w:rsidRPr="00902001" w:rsidRDefault="002E276F" w:rsidP="00734586">
            <w:pPr>
              <w:jc w:val="center"/>
              <w:rPr>
                <w:rFonts w:ascii="Calibri" w:hAnsi="Calibri"/>
                <w:b/>
                <w:sz w:val="32"/>
                <w:szCs w:val="32"/>
                <w:lang w:val="cs-CZ"/>
              </w:rPr>
            </w:pPr>
            <w:r w:rsidRPr="00902001">
              <w:rPr>
                <w:rFonts w:ascii="Calibri" w:hAnsi="Calibri"/>
                <w:b/>
                <w:sz w:val="32"/>
                <w:szCs w:val="32"/>
                <w:lang w:val="cs-CZ"/>
              </w:rPr>
              <w:t>Domácí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276F" w:rsidRPr="00902001" w:rsidRDefault="002E276F" w:rsidP="00734586">
            <w:pPr>
              <w:jc w:val="center"/>
              <w:rPr>
                <w:rFonts w:ascii="Calibri" w:hAnsi="Calibri"/>
                <w:b/>
                <w:sz w:val="32"/>
                <w:szCs w:val="32"/>
                <w:lang w:val="cs-CZ"/>
              </w:rPr>
            </w:pPr>
            <w:r w:rsidRPr="00902001">
              <w:rPr>
                <w:rFonts w:ascii="Calibri" w:hAnsi="Calibri"/>
                <w:b/>
                <w:sz w:val="32"/>
                <w:szCs w:val="32"/>
                <w:lang w:val="cs-CZ"/>
              </w:rPr>
              <w:t>Hosté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276F" w:rsidRPr="00902001" w:rsidRDefault="002E276F" w:rsidP="00734586">
            <w:pPr>
              <w:jc w:val="center"/>
              <w:rPr>
                <w:rFonts w:ascii="Calibri" w:hAnsi="Calibri"/>
                <w:b/>
                <w:sz w:val="32"/>
                <w:szCs w:val="32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32"/>
                <w:szCs w:val="32"/>
                <w:lang w:val="cs-CZ"/>
              </w:rPr>
              <w:t xml:space="preserve">Výsledek </w:t>
            </w:r>
          </w:p>
        </w:tc>
      </w:tr>
      <w:tr w:rsidR="002E276F" w:rsidRPr="007501F3" w:rsidTr="00B82BE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6F" w:rsidRPr="00902001" w:rsidRDefault="002E276F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6F" w:rsidRPr="00902001" w:rsidRDefault="002E276F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8,30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6F" w:rsidRPr="00902001" w:rsidRDefault="002E276F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Bojkovice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6F" w:rsidRPr="00902001" w:rsidRDefault="002E276F" w:rsidP="004F32DC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Brumov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6F" w:rsidRPr="007501F3" w:rsidRDefault="002E276F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3402C1" w:rsidRPr="007501F3" w:rsidTr="00D2382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8,48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786D2F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Uherský Brod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Slovácko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7501F3" w:rsidRDefault="003402C1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3402C1" w:rsidRPr="007501F3" w:rsidTr="00F6689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9,06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786D2F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 xml:space="preserve">Zlín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</w:rPr>
              <w:t>Trenčín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7501F3" w:rsidRDefault="003402C1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3402C1" w:rsidRPr="007501F3" w:rsidTr="0018622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9,24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Bojkovice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Slovácko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7501F3" w:rsidRDefault="003402C1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3402C1" w:rsidRPr="007501F3" w:rsidTr="00D8221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B24D69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9,42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Zlín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902001" w:rsidRDefault="003402C1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Uherský Brod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1" w:rsidRPr="007501F3" w:rsidRDefault="003402C1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E22588" w:rsidRPr="007501F3" w:rsidTr="003108F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</w:rPr>
              <w:t>Trenčín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Brumov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7501F3" w:rsidRDefault="00E22588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E22588" w:rsidRPr="007501F3" w:rsidTr="004F45D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10,18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Bojkovice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Zlín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7501F3" w:rsidRDefault="00E22588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E22588" w:rsidRPr="007501F3" w:rsidTr="00BA1C6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10,36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Uherský Brod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Trenčín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7501F3" w:rsidRDefault="00E22588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E22588" w:rsidRPr="007501F3" w:rsidTr="00A8591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10,54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9D7345" w:rsidP="00786D2F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Slovácko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D7345" w:rsidRDefault="009D7345" w:rsidP="00786D2F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D7345">
              <w:rPr>
                <w:rFonts w:ascii="Calibri" w:hAnsi="Calibri"/>
                <w:b/>
                <w:sz w:val="24"/>
                <w:szCs w:val="24"/>
                <w:lang w:val="cs-CZ"/>
              </w:rPr>
              <w:t>Brumov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7501F3" w:rsidRDefault="00E22588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E22588" w:rsidRPr="007501F3" w:rsidTr="0016608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11,12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Bojkovice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Uherský Brod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7501F3" w:rsidRDefault="00E22588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E22588" w:rsidRPr="007501F3" w:rsidTr="00544EB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11,30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</w:rPr>
              <w:t>Trenčín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Slovácko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7501F3" w:rsidRDefault="00E22588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E22588" w:rsidRPr="007501F3" w:rsidTr="00D9642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11,48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Brumov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Zlín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7501F3" w:rsidRDefault="00E22588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E22588" w:rsidRPr="007501F3" w:rsidTr="00D417C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12,06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Bojkovice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</w:rPr>
              <w:t>Trenčín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7501F3" w:rsidRDefault="00E22588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E22588" w:rsidRPr="007501F3" w:rsidTr="003562F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B907BD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9B78C2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12,24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Brumov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Uherský Brod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7501F3" w:rsidRDefault="00E22588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  <w:tr w:rsidR="00E22588" w:rsidRPr="007501F3" w:rsidTr="00CD42BA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34586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12,42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Slovácko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902001" w:rsidRDefault="00E22588" w:rsidP="00786D2F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val="cs-CZ"/>
              </w:rPr>
            </w:pPr>
            <w:r w:rsidRPr="00902001">
              <w:rPr>
                <w:rFonts w:ascii="Calibri" w:hAnsi="Calibri"/>
                <w:b/>
                <w:sz w:val="24"/>
                <w:szCs w:val="24"/>
                <w:lang w:val="cs-CZ"/>
              </w:rPr>
              <w:t>Zlín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88" w:rsidRPr="007501F3" w:rsidRDefault="00E22588" w:rsidP="00734586">
            <w:pPr>
              <w:jc w:val="center"/>
              <w:rPr>
                <w:rFonts w:ascii="Calibri" w:hAnsi="Calibri"/>
                <w:sz w:val="32"/>
                <w:szCs w:val="32"/>
                <w:u w:val="single"/>
                <w:lang w:val="cs-CZ"/>
              </w:rPr>
            </w:pPr>
          </w:p>
        </w:tc>
      </w:tr>
    </w:tbl>
    <w:p w:rsidR="00B907BD" w:rsidRPr="002E276F" w:rsidRDefault="00B24D69" w:rsidP="004872CE">
      <w:pPr>
        <w:rPr>
          <w:rFonts w:ascii="Calibri" w:hAnsi="Calibri"/>
          <w:sz w:val="28"/>
          <w:szCs w:val="28"/>
          <w:u w:val="single"/>
          <w:lang w:val="cs-CZ"/>
        </w:rPr>
      </w:pPr>
      <w:r w:rsidRPr="002E276F">
        <w:rPr>
          <w:rFonts w:ascii="Calibri" w:hAnsi="Calibri"/>
          <w:sz w:val="28"/>
          <w:szCs w:val="28"/>
          <w:u w:val="single"/>
          <w:lang w:val="cs-CZ"/>
        </w:rPr>
        <w:t xml:space="preserve">Poznámka: </w:t>
      </w:r>
    </w:p>
    <w:p w:rsidR="009B78C2" w:rsidRDefault="00B24D69" w:rsidP="00B907BD">
      <w:pPr>
        <w:ind w:left="1134"/>
        <w:rPr>
          <w:rFonts w:ascii="Calibri" w:hAnsi="Calibri"/>
          <w:sz w:val="28"/>
          <w:szCs w:val="28"/>
          <w:lang w:val="cs-CZ"/>
        </w:rPr>
      </w:pPr>
      <w:r>
        <w:rPr>
          <w:rFonts w:ascii="Calibri" w:hAnsi="Calibri"/>
          <w:sz w:val="28"/>
          <w:szCs w:val="28"/>
          <w:lang w:val="cs-CZ"/>
        </w:rPr>
        <w:t xml:space="preserve">-  mezi zápasy je přestávka max. 3 minuty   </w:t>
      </w:r>
    </w:p>
    <w:p w:rsidR="009B78C2" w:rsidRDefault="00B24D69" w:rsidP="004872CE">
      <w:pPr>
        <w:rPr>
          <w:rFonts w:ascii="Calibri" w:hAnsi="Calibri"/>
          <w:sz w:val="28"/>
          <w:szCs w:val="28"/>
          <w:lang w:val="cs-CZ"/>
        </w:rPr>
      </w:pPr>
      <w:r>
        <w:rPr>
          <w:rFonts w:ascii="Calibri" w:hAnsi="Calibri"/>
          <w:sz w:val="28"/>
          <w:szCs w:val="28"/>
          <w:lang w:val="cs-CZ"/>
        </w:rPr>
        <w:t xml:space="preserve">                 </w:t>
      </w:r>
      <w:r w:rsidR="009B78C2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 xml:space="preserve">- </w:t>
      </w:r>
      <w:r w:rsidR="009B78C2">
        <w:rPr>
          <w:rFonts w:ascii="Calibri" w:hAnsi="Calibri"/>
          <w:sz w:val="28"/>
          <w:szCs w:val="28"/>
          <w:lang w:val="cs-CZ"/>
        </w:rPr>
        <w:t xml:space="preserve"> </w:t>
      </w:r>
      <w:r>
        <w:rPr>
          <w:rFonts w:ascii="Calibri" w:hAnsi="Calibri"/>
          <w:sz w:val="28"/>
          <w:szCs w:val="28"/>
          <w:lang w:val="cs-CZ"/>
        </w:rPr>
        <w:t>stranu volí tým uvedený jako domácí</w:t>
      </w:r>
    </w:p>
    <w:p w:rsidR="00B24D69" w:rsidRPr="007501F3" w:rsidRDefault="009B78C2" w:rsidP="004872CE">
      <w:pPr>
        <w:rPr>
          <w:rFonts w:ascii="Calibri" w:hAnsi="Calibri"/>
          <w:sz w:val="28"/>
          <w:szCs w:val="28"/>
          <w:lang w:val="cs-CZ"/>
        </w:rPr>
      </w:pPr>
      <w:r>
        <w:rPr>
          <w:rFonts w:ascii="Calibri" w:hAnsi="Calibri"/>
          <w:sz w:val="28"/>
          <w:szCs w:val="28"/>
          <w:lang w:val="cs-CZ"/>
        </w:rPr>
        <w:t xml:space="preserve">                  -  vyhodnocení a ukončení turnaje v</w:t>
      </w:r>
      <w:r w:rsidR="00A3595E" w:rsidRPr="007501F3">
        <w:rPr>
          <w:rFonts w:ascii="Calibri" w:hAnsi="Calibri"/>
          <w:sz w:val="28"/>
          <w:szCs w:val="28"/>
          <w:lang w:val="cs-CZ"/>
        </w:rPr>
        <w:t>e 1</w:t>
      </w:r>
      <w:r>
        <w:rPr>
          <w:rFonts w:ascii="Calibri" w:hAnsi="Calibri"/>
          <w:sz w:val="28"/>
          <w:szCs w:val="28"/>
          <w:lang w:val="cs-CZ"/>
        </w:rPr>
        <w:t>3,00</w:t>
      </w:r>
      <w:r w:rsidR="00A3595E" w:rsidRPr="007501F3">
        <w:rPr>
          <w:rFonts w:ascii="Calibri" w:hAnsi="Calibri"/>
          <w:sz w:val="28"/>
          <w:szCs w:val="28"/>
          <w:lang w:val="cs-CZ"/>
        </w:rPr>
        <w:t xml:space="preserve"> hod.  </w:t>
      </w:r>
    </w:p>
    <w:sectPr w:rsidR="00B24D69" w:rsidRPr="007501F3" w:rsidSect="00AD43B0">
      <w:footerReference w:type="default" r:id="rId11"/>
      <w:footnotePr>
        <w:pos w:val="sectEnd"/>
        <w:numStart w:val="0"/>
      </w:footnotePr>
      <w:endnotePr>
        <w:numFmt w:val="decimal"/>
        <w:numStart w:val="0"/>
      </w:endnotePr>
      <w:pgSz w:w="11906" w:h="16837"/>
      <w:pgMar w:top="819" w:right="1273" w:bottom="1134" w:left="1273" w:header="-1" w:footer="72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DA" w:rsidRDefault="001E0FDA">
      <w:r>
        <w:separator/>
      </w:r>
    </w:p>
  </w:endnote>
  <w:endnote w:type="continuationSeparator" w:id="0">
    <w:p w:rsidR="001E0FDA" w:rsidRDefault="001E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5E" w:rsidRDefault="00A3595E">
    <w:pPr>
      <w:pStyle w:val="Zpat"/>
    </w:pPr>
    <w:r>
      <w:rPr>
        <w:rStyle w:val="slostrnky"/>
      </w:rPr>
      <w:tab/>
    </w:r>
    <w:r>
      <w:rPr>
        <w:rStyle w:val="slostrnky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DA" w:rsidRDefault="001E0FDA">
      <w:r>
        <w:separator/>
      </w:r>
    </w:p>
  </w:footnote>
  <w:footnote w:type="continuationSeparator" w:id="0">
    <w:p w:rsidR="001E0FDA" w:rsidRDefault="001E0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00000002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00000004"/>
    <w:multiLevelType w:val="singleLevel"/>
    <w:tmpl w:val="0000000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0000007"/>
    <w:multiLevelType w:val="singleLevel"/>
    <w:tmpl w:val="00000007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9"/>
    <w:multiLevelType w:val="singleLevel"/>
    <w:tmpl w:val="00000009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1">
    <w:nsid w:val="0000000C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>
    <w:nsid w:val="08861FFB"/>
    <w:multiLevelType w:val="hybridMultilevel"/>
    <w:tmpl w:val="37CE5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D06C9"/>
    <w:multiLevelType w:val="hybridMultilevel"/>
    <w:tmpl w:val="72EEAE82"/>
    <w:lvl w:ilvl="0" w:tplc="E1808C86">
      <w:start w:val="1"/>
      <w:numFmt w:val="decimal"/>
      <w:lvlText w:val="%1."/>
      <w:lvlJc w:val="left"/>
      <w:pPr>
        <w:ind w:left="7755" w:hanging="7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D7F01"/>
    <w:multiLevelType w:val="hybridMultilevel"/>
    <w:tmpl w:val="74EE4110"/>
    <w:lvl w:ilvl="0" w:tplc="13B8D4D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DBA3B77"/>
    <w:multiLevelType w:val="hybridMultilevel"/>
    <w:tmpl w:val="BCE64E94"/>
    <w:lvl w:ilvl="0" w:tplc="E8B857F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39026E0"/>
    <w:multiLevelType w:val="hybridMultilevel"/>
    <w:tmpl w:val="8BCED9B2"/>
    <w:lvl w:ilvl="0" w:tplc="A24E22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A33C5"/>
    <w:multiLevelType w:val="hybridMultilevel"/>
    <w:tmpl w:val="8C563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D06C1"/>
    <w:multiLevelType w:val="hybridMultilevel"/>
    <w:tmpl w:val="B04AB054"/>
    <w:lvl w:ilvl="0" w:tplc="76CA95A6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1">
    <w:nsid w:val="5AAC4876"/>
    <w:multiLevelType w:val="hybridMultilevel"/>
    <w:tmpl w:val="27040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8"/>
  </w:num>
  <w:num w:numId="18">
    <w:abstractNumId w:val="16"/>
  </w:num>
  <w:num w:numId="19">
    <w:abstractNumId w:val="17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D4272"/>
    <w:rsid w:val="0001324E"/>
    <w:rsid w:val="0002625C"/>
    <w:rsid w:val="000264E9"/>
    <w:rsid w:val="00027A03"/>
    <w:rsid w:val="000354EE"/>
    <w:rsid w:val="000359B0"/>
    <w:rsid w:val="00067B12"/>
    <w:rsid w:val="000A2D2D"/>
    <w:rsid w:val="000A4553"/>
    <w:rsid w:val="000C7CF2"/>
    <w:rsid w:val="000E115C"/>
    <w:rsid w:val="001061A0"/>
    <w:rsid w:val="00107272"/>
    <w:rsid w:val="00112AA7"/>
    <w:rsid w:val="0011653E"/>
    <w:rsid w:val="00124879"/>
    <w:rsid w:val="0012514A"/>
    <w:rsid w:val="001439AB"/>
    <w:rsid w:val="00144A61"/>
    <w:rsid w:val="00150206"/>
    <w:rsid w:val="00160D48"/>
    <w:rsid w:val="00161CD0"/>
    <w:rsid w:val="00180B71"/>
    <w:rsid w:val="001A1DC7"/>
    <w:rsid w:val="001B59FF"/>
    <w:rsid w:val="001C6510"/>
    <w:rsid w:val="001E0FDA"/>
    <w:rsid w:val="001F7822"/>
    <w:rsid w:val="00204E04"/>
    <w:rsid w:val="0022060F"/>
    <w:rsid w:val="00226678"/>
    <w:rsid w:val="00236430"/>
    <w:rsid w:val="0024693B"/>
    <w:rsid w:val="00264CCA"/>
    <w:rsid w:val="00265056"/>
    <w:rsid w:val="00296CC3"/>
    <w:rsid w:val="00297797"/>
    <w:rsid w:val="002B01FA"/>
    <w:rsid w:val="002E276F"/>
    <w:rsid w:val="002F1390"/>
    <w:rsid w:val="002F3073"/>
    <w:rsid w:val="00304D7D"/>
    <w:rsid w:val="00332E74"/>
    <w:rsid w:val="003402C1"/>
    <w:rsid w:val="00344843"/>
    <w:rsid w:val="00355995"/>
    <w:rsid w:val="0037485F"/>
    <w:rsid w:val="003864D5"/>
    <w:rsid w:val="00386969"/>
    <w:rsid w:val="003955A9"/>
    <w:rsid w:val="003A1E81"/>
    <w:rsid w:val="003A7B63"/>
    <w:rsid w:val="003D3DC7"/>
    <w:rsid w:val="003D4B3A"/>
    <w:rsid w:val="003E216E"/>
    <w:rsid w:val="003F01DF"/>
    <w:rsid w:val="00415147"/>
    <w:rsid w:val="00415B22"/>
    <w:rsid w:val="00417F1A"/>
    <w:rsid w:val="00420758"/>
    <w:rsid w:val="00423EE9"/>
    <w:rsid w:val="00431A05"/>
    <w:rsid w:val="00432A38"/>
    <w:rsid w:val="00437451"/>
    <w:rsid w:val="0044353C"/>
    <w:rsid w:val="00460756"/>
    <w:rsid w:val="004649A1"/>
    <w:rsid w:val="00472E03"/>
    <w:rsid w:val="004872CE"/>
    <w:rsid w:val="004C4087"/>
    <w:rsid w:val="004D24A3"/>
    <w:rsid w:val="004F32DC"/>
    <w:rsid w:val="004F7D23"/>
    <w:rsid w:val="00506BA8"/>
    <w:rsid w:val="00522882"/>
    <w:rsid w:val="00536FDF"/>
    <w:rsid w:val="00546CAF"/>
    <w:rsid w:val="00560F51"/>
    <w:rsid w:val="005619D4"/>
    <w:rsid w:val="00565515"/>
    <w:rsid w:val="00574748"/>
    <w:rsid w:val="00590148"/>
    <w:rsid w:val="005903B3"/>
    <w:rsid w:val="0059349C"/>
    <w:rsid w:val="005B0CF9"/>
    <w:rsid w:val="005D686A"/>
    <w:rsid w:val="005E29AD"/>
    <w:rsid w:val="0060303C"/>
    <w:rsid w:val="0060404C"/>
    <w:rsid w:val="00613D1E"/>
    <w:rsid w:val="00621173"/>
    <w:rsid w:val="006251D8"/>
    <w:rsid w:val="00626A7F"/>
    <w:rsid w:val="006378B2"/>
    <w:rsid w:val="00653FB8"/>
    <w:rsid w:val="00671E3E"/>
    <w:rsid w:val="00675305"/>
    <w:rsid w:val="0068008F"/>
    <w:rsid w:val="00681683"/>
    <w:rsid w:val="006963F3"/>
    <w:rsid w:val="006D6B2D"/>
    <w:rsid w:val="006E70DC"/>
    <w:rsid w:val="006F74FE"/>
    <w:rsid w:val="0071182E"/>
    <w:rsid w:val="0072536A"/>
    <w:rsid w:val="00726A7B"/>
    <w:rsid w:val="00734586"/>
    <w:rsid w:val="00747BE5"/>
    <w:rsid w:val="007501F3"/>
    <w:rsid w:val="00754795"/>
    <w:rsid w:val="00774FD9"/>
    <w:rsid w:val="007757B0"/>
    <w:rsid w:val="00780C35"/>
    <w:rsid w:val="00790EB0"/>
    <w:rsid w:val="007C41BB"/>
    <w:rsid w:val="00800E1E"/>
    <w:rsid w:val="008079B0"/>
    <w:rsid w:val="00813076"/>
    <w:rsid w:val="00816655"/>
    <w:rsid w:val="00821EA8"/>
    <w:rsid w:val="008255F7"/>
    <w:rsid w:val="0082735B"/>
    <w:rsid w:val="00833495"/>
    <w:rsid w:val="008370D6"/>
    <w:rsid w:val="00851725"/>
    <w:rsid w:val="008540B6"/>
    <w:rsid w:val="00864240"/>
    <w:rsid w:val="008732F8"/>
    <w:rsid w:val="00880A0B"/>
    <w:rsid w:val="00882CAB"/>
    <w:rsid w:val="00893380"/>
    <w:rsid w:val="008A23E0"/>
    <w:rsid w:val="008B03AD"/>
    <w:rsid w:val="008B4A59"/>
    <w:rsid w:val="00902001"/>
    <w:rsid w:val="00907BE7"/>
    <w:rsid w:val="0092024B"/>
    <w:rsid w:val="009314B8"/>
    <w:rsid w:val="00963513"/>
    <w:rsid w:val="009A0EFA"/>
    <w:rsid w:val="009B78C2"/>
    <w:rsid w:val="009C7965"/>
    <w:rsid w:val="009D7345"/>
    <w:rsid w:val="00A07661"/>
    <w:rsid w:val="00A0792A"/>
    <w:rsid w:val="00A3595E"/>
    <w:rsid w:val="00A60970"/>
    <w:rsid w:val="00A715DB"/>
    <w:rsid w:val="00AD4272"/>
    <w:rsid w:val="00AD43B0"/>
    <w:rsid w:val="00B02431"/>
    <w:rsid w:val="00B109DD"/>
    <w:rsid w:val="00B24D69"/>
    <w:rsid w:val="00B3135F"/>
    <w:rsid w:val="00B77C7D"/>
    <w:rsid w:val="00B87E0F"/>
    <w:rsid w:val="00B907BD"/>
    <w:rsid w:val="00B95B45"/>
    <w:rsid w:val="00B96D9E"/>
    <w:rsid w:val="00B977BE"/>
    <w:rsid w:val="00BB3E5B"/>
    <w:rsid w:val="00BD22BD"/>
    <w:rsid w:val="00BF30FC"/>
    <w:rsid w:val="00C16A83"/>
    <w:rsid w:val="00C22199"/>
    <w:rsid w:val="00C23FF0"/>
    <w:rsid w:val="00C704AA"/>
    <w:rsid w:val="00C81C95"/>
    <w:rsid w:val="00C94DCE"/>
    <w:rsid w:val="00CB0FF0"/>
    <w:rsid w:val="00CC11FE"/>
    <w:rsid w:val="00CD4F65"/>
    <w:rsid w:val="00D04535"/>
    <w:rsid w:val="00D17179"/>
    <w:rsid w:val="00D22BFA"/>
    <w:rsid w:val="00D3138A"/>
    <w:rsid w:val="00D508B9"/>
    <w:rsid w:val="00D57F0A"/>
    <w:rsid w:val="00D63D23"/>
    <w:rsid w:val="00D64070"/>
    <w:rsid w:val="00D6592F"/>
    <w:rsid w:val="00D80D69"/>
    <w:rsid w:val="00DA6FC9"/>
    <w:rsid w:val="00DB0F01"/>
    <w:rsid w:val="00DC5E81"/>
    <w:rsid w:val="00DD2553"/>
    <w:rsid w:val="00DD76F1"/>
    <w:rsid w:val="00DE2FA4"/>
    <w:rsid w:val="00DE3D09"/>
    <w:rsid w:val="00E0256F"/>
    <w:rsid w:val="00E05AB4"/>
    <w:rsid w:val="00E06B7E"/>
    <w:rsid w:val="00E21D20"/>
    <w:rsid w:val="00E22588"/>
    <w:rsid w:val="00E2317E"/>
    <w:rsid w:val="00E23549"/>
    <w:rsid w:val="00E27AAC"/>
    <w:rsid w:val="00E61660"/>
    <w:rsid w:val="00E62D1F"/>
    <w:rsid w:val="00E81260"/>
    <w:rsid w:val="00E82A95"/>
    <w:rsid w:val="00EE2A6C"/>
    <w:rsid w:val="00F24644"/>
    <w:rsid w:val="00F3247A"/>
    <w:rsid w:val="00F40652"/>
    <w:rsid w:val="00F4565C"/>
    <w:rsid w:val="00F71501"/>
    <w:rsid w:val="00F869F7"/>
    <w:rsid w:val="00FB6175"/>
    <w:rsid w:val="00FC6446"/>
    <w:rsid w:val="00FE3B78"/>
    <w:rsid w:val="00F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eastAsia="Times New Roman" w:hAnsi="Times New Roman"/>
      <w:noProof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77C7D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noProof/>
      <w:sz w:val="24"/>
      <w:lang w:val="en-US" w:eastAsia="en-US"/>
    </w:rPr>
  </w:style>
  <w:style w:type="paragraph" w:styleId="Nadpis4">
    <w:name w:val="heading 4"/>
    <w:basedOn w:val="Normln"/>
    <w:next w:val="Normln"/>
    <w:pPr>
      <w:spacing w:line="240" w:lineRule="atLeast"/>
      <w:jc w:val="both"/>
    </w:pPr>
    <w:rPr>
      <w:b/>
      <w:sz w:val="22"/>
    </w:rPr>
  </w:style>
  <w:style w:type="paragraph" w:styleId="Nadpis2">
    <w:name w:val="heading 2"/>
    <w:basedOn w:val="Normln"/>
    <w:next w:val="Normln"/>
    <w:pPr>
      <w:tabs>
        <w:tab w:val="left" w:pos="779"/>
        <w:tab w:val="left" w:pos="2338"/>
        <w:tab w:val="left" w:pos="2480"/>
        <w:tab w:val="left" w:pos="2905"/>
      </w:tabs>
      <w:spacing w:line="240" w:lineRule="atLeast"/>
      <w:jc w:val="center"/>
    </w:pPr>
    <w:rPr>
      <w:b/>
      <w:sz w:val="28"/>
    </w:rPr>
  </w:style>
  <w:style w:type="paragraph" w:styleId="Zpat">
    <w:name w:val="footer"/>
    <w:basedOn w:val="Normln"/>
    <w:rsid w:val="00B77C7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7C7D"/>
  </w:style>
  <w:style w:type="table" w:styleId="Mkatabulky">
    <w:name w:val="Table Grid"/>
    <w:basedOn w:val="Normlntabulka"/>
    <w:rsid w:val="00472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790EB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90EB0"/>
    <w:rPr>
      <w:rFonts w:ascii="Tahoma" w:eastAsia="Times New Roman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4153-CCA6-4B2F-9DCF-CD337ECF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Tiskopisy, formuláře</vt:lpstr>
    </vt:vector>
  </TitlesOfParts>
  <Company>Vodo-topo Rokam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Tiskopisy, formuláře</dc:title>
  <dc:creator>Kamil Michalec</dc:creator>
  <cp:lastModifiedBy>Jack</cp:lastModifiedBy>
  <cp:revision>6</cp:revision>
  <cp:lastPrinted>2014-04-04T13:22:00Z</cp:lastPrinted>
  <dcterms:created xsi:type="dcterms:W3CDTF">2018-05-28T14:30:00Z</dcterms:created>
  <dcterms:modified xsi:type="dcterms:W3CDTF">2018-05-28T14:57:00Z</dcterms:modified>
</cp:coreProperties>
</file>